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47B2">
        <w:rPr>
          <w:b/>
          <w:sz w:val="20"/>
          <w:szCs w:val="20"/>
        </w:rPr>
        <w:t>Ч</w:t>
      </w:r>
      <w:r w:rsidR="001B1FBE">
        <w:rPr>
          <w:b/>
          <w:sz w:val="20"/>
          <w:szCs w:val="20"/>
        </w:rPr>
        <w:t>7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1B1FBE">
        <w:rPr>
          <w:sz w:val="20"/>
          <w:szCs w:val="20"/>
        </w:rPr>
        <w:t>7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863BD">
        <w:rPr>
          <w:sz w:val="20"/>
          <w:szCs w:val="20"/>
        </w:rPr>
        <w:t>01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1B1FBE">
        <w:rPr>
          <w:sz w:val="20"/>
          <w:szCs w:val="20"/>
        </w:rPr>
        <w:t>7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B1FBE">
        <w:rPr>
          <w:color w:val="000000"/>
          <w:sz w:val="20"/>
          <w:szCs w:val="20"/>
          <w:lang w:eastAsia="ru-RU"/>
        </w:rPr>
        <w:t>1980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1B1FBE">
        <w:rPr>
          <w:sz w:val="20"/>
          <w:szCs w:val="20"/>
        </w:rPr>
        <w:t>6</w:t>
      </w:r>
      <w:r w:rsidR="006B47B2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B1FBE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B1FBE">
        <w:rPr>
          <w:color w:val="000000"/>
          <w:sz w:val="20"/>
          <w:szCs w:val="20"/>
          <w:lang w:eastAsia="ru-RU"/>
        </w:rPr>
        <w:t>3049,80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B1FBE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1B1FBE">
        <w:rPr>
          <w:sz w:val="20"/>
          <w:szCs w:val="20"/>
        </w:rPr>
        <w:t>19,20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1B1FBE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1B1FBE">
        <w:rPr>
          <w:sz w:val="20"/>
          <w:szCs w:val="20"/>
        </w:rPr>
        <w:t>7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д.7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242723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B1FBE" w:rsidRPr="0058250E" w:rsidRDefault="001B1FBE" w:rsidP="001B1FB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д.7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372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481"/>
        <w:gridCol w:w="1071"/>
        <w:gridCol w:w="1155"/>
      </w:tblGrid>
      <w:tr w:rsidR="001B1FBE" w:rsidRPr="001B1FBE" w:rsidTr="001B1FB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B1FBE" w:rsidRPr="001B1FBE" w:rsidTr="001B1FBE">
        <w:trPr>
          <w:trHeight w:val="8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72809,29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22863,89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1775,84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B1FBE" w:rsidRPr="001B1FBE" w:rsidTr="001B1FB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97449,02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1B1FBE" w:rsidRPr="001B1FBE" w:rsidTr="001B1FB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64374,07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52831,13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B1FBE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B1FBE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47503,62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B1FB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12430,85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B1FB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228194,96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1B1FBE" w:rsidRPr="001B1FBE" w:rsidTr="001B1FB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405334,63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1B1FBE" w:rsidRPr="001B1FBE" w:rsidTr="001B1FB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color w:val="000000"/>
                <w:sz w:val="18"/>
                <w:szCs w:val="18"/>
                <w:lang w:eastAsia="ru-RU"/>
              </w:rPr>
              <w:t>213988,27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96783,08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3995,63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1331,88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1B1FBE" w:rsidRPr="001B1FBE" w:rsidTr="001B1FB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195785,95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1B1FBE" w:rsidRPr="001B1FBE" w:rsidTr="001B1FB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511884,81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1B1FBE" w:rsidRPr="001B1FBE" w:rsidTr="001B1FBE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BE" w:rsidRPr="001B1FBE" w:rsidRDefault="001B1FBE" w:rsidP="001B1FB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1014668,46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BE" w:rsidRPr="001B1FBE" w:rsidRDefault="001B1FBE" w:rsidP="001B1FB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3" w:rsidRDefault="00242723" w:rsidP="00C95070">
      <w:r>
        <w:separator/>
      </w:r>
    </w:p>
  </w:endnote>
  <w:endnote w:type="continuationSeparator" w:id="0">
    <w:p w:rsidR="00242723" w:rsidRDefault="0024272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B1FBE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3" w:rsidRDefault="00242723" w:rsidP="00C95070">
      <w:r>
        <w:separator/>
      </w:r>
    </w:p>
  </w:footnote>
  <w:footnote w:type="continuationSeparator" w:id="0">
    <w:p w:rsidR="00242723" w:rsidRDefault="0024272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86CC-85E4-4672-9D89-E7AEB151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10216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2016-09-29T09:17:00Z</dcterms:created>
  <dcterms:modified xsi:type="dcterms:W3CDTF">2016-09-29T09:17:00Z</dcterms:modified>
</cp:coreProperties>
</file>